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9BCD" w14:textId="67D200DB" w:rsidR="00062321" w:rsidRDefault="00062321" w:rsidP="00BF5BF1">
      <w:pPr>
        <w:spacing w:line="276" w:lineRule="auto"/>
        <w:jc w:val="both"/>
        <w:rPr>
          <w:rFonts w:ascii="Cambria" w:hAnsi="Cambria"/>
          <w:szCs w:val="24"/>
          <w:lang w:val="cs-CZ" w:eastAsia="en-US"/>
        </w:rPr>
      </w:pPr>
    </w:p>
    <w:p w14:paraId="6243185A" w14:textId="58C3792C" w:rsidR="007007B4" w:rsidRPr="00131CD3" w:rsidRDefault="007007B4" w:rsidP="00ED21F8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 xml:space="preserve">Załącznik </w:t>
      </w:r>
      <w:r w:rsidR="00DC18FF">
        <w:rPr>
          <w:rFonts w:ascii="Cambria" w:eastAsia="Calibri" w:hAnsi="Cambria"/>
          <w:b/>
          <w:szCs w:val="24"/>
          <w:lang w:eastAsia="en-US"/>
        </w:rPr>
        <w:t>N</w:t>
      </w:r>
      <w:r w:rsidRPr="00131CD3">
        <w:rPr>
          <w:rFonts w:ascii="Cambria" w:eastAsia="Calibri" w:hAnsi="Cambria"/>
          <w:b/>
          <w:szCs w:val="24"/>
          <w:lang w:eastAsia="en-US"/>
        </w:rPr>
        <w:t>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1217D1DF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25658DDB" w:rsidR="00E952D4" w:rsidRPr="00C83DA4" w:rsidRDefault="003D10B4" w:rsidP="00C7222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na</w:t>
      </w:r>
      <w:r w:rsidR="003541FC" w:rsidRPr="00C83DA4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8C7A77" w:rsidRPr="008C7A77">
        <w:rPr>
          <w:rFonts w:ascii="Cambria" w:hAnsi="Cambria"/>
          <w:i/>
          <w:iCs/>
          <w:sz w:val="24"/>
          <w:szCs w:val="24"/>
        </w:rPr>
        <w:t>Sukcesywną dostawę artykułów spożywczych i naczyń jednorazowych</w:t>
      </w:r>
      <w:r w:rsidRPr="00C83DA4">
        <w:rPr>
          <w:rFonts w:ascii="Cambria" w:hAnsi="Cambria"/>
          <w:sz w:val="24"/>
          <w:szCs w:val="24"/>
        </w:rPr>
        <w:t xml:space="preserve">, </w:t>
      </w:r>
      <w:r w:rsidR="009A0AD3" w:rsidRPr="00C83DA4">
        <w:rPr>
          <w:rFonts w:ascii="Cambria" w:hAnsi="Cambria"/>
          <w:sz w:val="24"/>
          <w:szCs w:val="24"/>
        </w:rPr>
        <w:t>symbol postępowania</w:t>
      </w:r>
      <w:r w:rsidRPr="00C83DA4">
        <w:rPr>
          <w:rFonts w:ascii="Cambria" w:hAnsi="Cambria"/>
          <w:sz w:val="24"/>
          <w:szCs w:val="24"/>
        </w:rPr>
        <w:t xml:space="preserve"> </w:t>
      </w:r>
      <w:bookmarkEnd w:id="3"/>
      <w:r w:rsidR="008C7A77">
        <w:rPr>
          <w:rFonts w:ascii="Cambria" w:hAnsi="Cambria"/>
          <w:sz w:val="24"/>
          <w:szCs w:val="24"/>
        </w:rPr>
        <w:t>53</w:t>
      </w:r>
      <w:r w:rsidR="009A0AD3" w:rsidRPr="00C83DA4">
        <w:rPr>
          <w:rFonts w:ascii="Cambria" w:hAnsi="Cambria"/>
          <w:sz w:val="24"/>
          <w:szCs w:val="24"/>
        </w:rPr>
        <w:t>/R/202</w:t>
      </w:r>
      <w:r w:rsidR="008C7A77">
        <w:rPr>
          <w:rFonts w:ascii="Cambria" w:hAnsi="Cambria"/>
          <w:sz w:val="24"/>
          <w:szCs w:val="24"/>
        </w:rPr>
        <w:t>2</w:t>
      </w:r>
      <w:r w:rsidR="009A0AD3" w:rsidRPr="00C83DA4">
        <w:rPr>
          <w:rFonts w:ascii="Cambria" w:hAnsi="Cambria"/>
          <w:sz w:val="24"/>
          <w:szCs w:val="24"/>
        </w:rPr>
        <w:t>/</w:t>
      </w:r>
      <w:r w:rsidR="008C7A77">
        <w:rPr>
          <w:rFonts w:ascii="Cambria" w:hAnsi="Cambria"/>
          <w:sz w:val="24"/>
          <w:szCs w:val="24"/>
        </w:rPr>
        <w:t>MW</w:t>
      </w:r>
      <w:r w:rsidRPr="00C83DA4">
        <w:rPr>
          <w:rFonts w:ascii="Cambria" w:hAnsi="Cambria"/>
          <w:sz w:val="24"/>
          <w:szCs w:val="24"/>
        </w:rPr>
        <w:t xml:space="preserve">, </w:t>
      </w:r>
      <w:bookmarkStart w:id="4" w:name="_Hlk40431642"/>
      <w:r w:rsidR="00596083" w:rsidRPr="00C83DA4">
        <w:rPr>
          <w:rFonts w:ascii="Cambria" w:hAnsi="Cambria"/>
          <w:sz w:val="24"/>
          <w:szCs w:val="24"/>
        </w:rPr>
        <w:t>o</w:t>
      </w:r>
      <w:r w:rsidR="00DE37AF" w:rsidRPr="00C83DA4">
        <w:rPr>
          <w:rFonts w:ascii="Cambria" w:hAnsi="Cambria"/>
          <w:sz w:val="24"/>
          <w:szCs w:val="24"/>
        </w:rPr>
        <w:t xml:space="preserve">ferujemy </w:t>
      </w:r>
      <w:r w:rsidR="00596083" w:rsidRPr="00C83DA4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C83DA4">
        <w:rPr>
          <w:rFonts w:ascii="Cambria" w:hAnsi="Cambria"/>
          <w:sz w:val="24"/>
          <w:szCs w:val="24"/>
        </w:rPr>
        <w:t>za:</w:t>
      </w:r>
    </w:p>
    <w:p w14:paraId="06BE2702" w14:textId="4490C33A" w:rsidR="00E952D4" w:rsidRPr="00E952D4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E952D4">
        <w:rPr>
          <w:rFonts w:ascii="Cambria" w:hAnsi="Cambria"/>
          <w:bCs/>
          <w:sz w:val="24"/>
          <w:szCs w:val="24"/>
        </w:rPr>
        <w:t>Cena ofertowa brutto</w:t>
      </w:r>
      <w:r w:rsidR="00140146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E952D4">
        <w:rPr>
          <w:rFonts w:ascii="Cambria" w:hAnsi="Cambria"/>
          <w:bCs/>
          <w:sz w:val="24"/>
          <w:szCs w:val="24"/>
        </w:rPr>
        <w:t>.</w:t>
      </w:r>
      <w:r w:rsidRPr="00E952D4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705073">
        <w:rPr>
          <w:rFonts w:ascii="Cambria" w:hAnsi="Cambria"/>
          <w:bCs/>
          <w:sz w:val="24"/>
          <w:szCs w:val="24"/>
        </w:rPr>
        <w:t>PLN</w:t>
      </w:r>
      <w:r w:rsidR="00E805A3" w:rsidRPr="00E805A3">
        <w:rPr>
          <w:rStyle w:val="Odwoanieprzypisudolnego"/>
          <w:rFonts w:ascii="Cambria" w:hAnsi="Cambria"/>
          <w:bCs/>
          <w:sz w:val="24"/>
          <w:szCs w:val="24"/>
        </w:rPr>
        <w:footnoteReference w:id="1"/>
      </w:r>
    </w:p>
    <w:p w14:paraId="36112652" w14:textId="685E294D" w:rsidR="00283C07" w:rsidRPr="00283C07" w:rsidRDefault="00596083" w:rsidP="00283C07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E952D4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</w:t>
      </w:r>
      <w:r w:rsidRPr="00E952D4">
        <w:rPr>
          <w:rFonts w:ascii="Cambria" w:hAnsi="Cambria"/>
          <w:sz w:val="24"/>
          <w:szCs w:val="24"/>
        </w:rPr>
        <w:t xml:space="preserve"> </w:t>
      </w:r>
      <w:r w:rsidR="000769AF" w:rsidRPr="00E952D4">
        <w:rPr>
          <w:rFonts w:ascii="Cambria" w:hAnsi="Cambria"/>
          <w:sz w:val="24"/>
          <w:szCs w:val="24"/>
        </w:rPr>
        <w:t>)</w:t>
      </w:r>
      <w:r w:rsidR="00C83DA4">
        <w:rPr>
          <w:rFonts w:ascii="Cambria" w:hAnsi="Cambria"/>
          <w:sz w:val="24"/>
          <w:szCs w:val="24"/>
        </w:rPr>
        <w:t>.</w:t>
      </w:r>
    </w:p>
    <w:bookmarkEnd w:id="4"/>
    <w:p w14:paraId="2C8AB81B" w14:textId="55326D03" w:rsidR="00283C07" w:rsidRPr="00283C07" w:rsidRDefault="00283C07" w:rsidP="00283C07">
      <w:pPr>
        <w:pStyle w:val="Akapitzlist"/>
        <w:numPr>
          <w:ilvl w:val="0"/>
          <w:numId w:val="16"/>
        </w:numPr>
        <w:ind w:left="426" w:hanging="426"/>
        <w:rPr>
          <w:rFonts w:ascii="Cambria" w:eastAsia="Times New Roman" w:hAnsi="Cambria"/>
          <w:sz w:val="24"/>
          <w:szCs w:val="24"/>
          <w:lang w:eastAsia="pl-PL"/>
        </w:rPr>
      </w:pPr>
      <w:r w:rsidRPr="00283C07">
        <w:rPr>
          <w:rFonts w:ascii="Cambria" w:eastAsia="Times New Roman" w:hAnsi="Cambria"/>
          <w:sz w:val="24"/>
          <w:szCs w:val="24"/>
          <w:lang w:eastAsia="pl-PL"/>
        </w:rPr>
        <w:t>Deklarujemy, że przedmiot zamówienia wykonamy w terminie</w:t>
      </w:r>
      <w:r>
        <w:rPr>
          <w:rStyle w:val="Odwoanieprzypisudolnego"/>
          <w:rFonts w:ascii="Cambria" w:eastAsia="Times New Roman" w:hAnsi="Cambria"/>
          <w:sz w:val="24"/>
          <w:szCs w:val="24"/>
          <w:lang w:eastAsia="pl-PL"/>
        </w:rPr>
        <w:footnoteReference w:id="2"/>
      </w:r>
      <w:r w:rsidRPr="00283C07">
        <w:rPr>
          <w:rFonts w:ascii="Cambria" w:eastAsia="Times New Roman" w:hAnsi="Cambria"/>
          <w:sz w:val="24"/>
          <w:szCs w:val="24"/>
          <w:lang w:eastAsia="pl-PL"/>
        </w:rPr>
        <w:t>:</w:t>
      </w:r>
    </w:p>
    <w:p w14:paraId="55CAE4A0" w14:textId="62226EE2" w:rsidR="00283C07" w:rsidRPr="00283C07" w:rsidRDefault="00283C07" w:rsidP="00283C07">
      <w:pPr>
        <w:spacing w:after="120"/>
        <w:ind w:left="426"/>
        <w:jc w:val="both"/>
        <w:rPr>
          <w:rFonts w:ascii="Cambria" w:hAnsi="Cambria"/>
          <w:szCs w:val="24"/>
        </w:rPr>
      </w:pPr>
      <w:r w:rsidRPr="00283C07">
        <w:rPr>
          <w:rFonts w:ascii="Cambria" w:hAnsi="Cambria"/>
          <w:szCs w:val="24"/>
        </w:rPr>
        <w:lastRenderedPageBreak/>
        <w:t>⎕</w:t>
      </w:r>
      <w:r w:rsidRPr="00283C07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2</w:t>
      </w:r>
      <w:r w:rsidRPr="00283C07">
        <w:rPr>
          <w:rFonts w:ascii="Cambria" w:hAnsi="Cambria"/>
          <w:szCs w:val="24"/>
        </w:rPr>
        <w:t xml:space="preserve"> dni roboczych od </w:t>
      </w:r>
      <w:r w:rsidR="00D3132C" w:rsidRPr="00D3132C">
        <w:rPr>
          <w:rFonts w:ascii="Cambria" w:hAnsi="Cambria"/>
          <w:szCs w:val="24"/>
        </w:rPr>
        <w:t>przekazania zapotrzebowania</w:t>
      </w:r>
    </w:p>
    <w:p w14:paraId="63B1AA5C" w14:textId="287FBF2E" w:rsidR="00283C07" w:rsidRPr="00283C07" w:rsidRDefault="00283C07" w:rsidP="00283C07">
      <w:pPr>
        <w:spacing w:after="120"/>
        <w:ind w:left="426"/>
        <w:jc w:val="both"/>
        <w:rPr>
          <w:rFonts w:ascii="Cambria" w:hAnsi="Cambria"/>
          <w:szCs w:val="24"/>
        </w:rPr>
      </w:pPr>
      <w:r w:rsidRPr="00283C07">
        <w:rPr>
          <w:rFonts w:ascii="Cambria" w:hAnsi="Cambria"/>
          <w:szCs w:val="24"/>
        </w:rPr>
        <w:t>⎕</w:t>
      </w:r>
      <w:r w:rsidRPr="00283C07">
        <w:rPr>
          <w:rFonts w:ascii="Cambria" w:hAnsi="Cambria"/>
          <w:szCs w:val="24"/>
        </w:rPr>
        <w:tab/>
      </w:r>
      <w:r w:rsidR="00D3132C">
        <w:rPr>
          <w:rFonts w:ascii="Cambria" w:hAnsi="Cambria"/>
          <w:szCs w:val="24"/>
        </w:rPr>
        <w:t>3</w:t>
      </w:r>
      <w:r w:rsidRPr="00283C07">
        <w:rPr>
          <w:rFonts w:ascii="Cambria" w:hAnsi="Cambria"/>
          <w:szCs w:val="24"/>
        </w:rPr>
        <w:t xml:space="preserve"> dni robocz</w:t>
      </w:r>
      <w:r w:rsidR="00D3132C">
        <w:rPr>
          <w:rFonts w:ascii="Cambria" w:hAnsi="Cambria"/>
          <w:szCs w:val="24"/>
        </w:rPr>
        <w:t>ych</w:t>
      </w:r>
      <w:r w:rsidRPr="00283C07">
        <w:rPr>
          <w:rFonts w:ascii="Cambria" w:hAnsi="Cambria"/>
          <w:szCs w:val="24"/>
        </w:rPr>
        <w:t xml:space="preserve"> od </w:t>
      </w:r>
      <w:r w:rsidR="00D3132C">
        <w:rPr>
          <w:rFonts w:ascii="Cambria" w:hAnsi="Cambria"/>
          <w:szCs w:val="24"/>
        </w:rPr>
        <w:t>przekazania zapotrzebowania</w:t>
      </w:r>
    </w:p>
    <w:p w14:paraId="538A8BB8" w14:textId="193BFD14" w:rsidR="00D3132C" w:rsidRDefault="00283C07" w:rsidP="00283C07">
      <w:pPr>
        <w:spacing w:after="120"/>
        <w:ind w:left="426"/>
        <w:jc w:val="both"/>
        <w:rPr>
          <w:rFonts w:ascii="Cambria" w:hAnsi="Cambria"/>
          <w:szCs w:val="24"/>
        </w:rPr>
      </w:pPr>
      <w:r w:rsidRPr="00283C07">
        <w:rPr>
          <w:rFonts w:ascii="Cambria" w:hAnsi="Cambria"/>
          <w:szCs w:val="24"/>
        </w:rPr>
        <w:t>⎕</w:t>
      </w:r>
      <w:r w:rsidRPr="00283C07">
        <w:rPr>
          <w:rFonts w:ascii="Cambria" w:hAnsi="Cambria"/>
          <w:szCs w:val="24"/>
        </w:rPr>
        <w:tab/>
      </w:r>
      <w:r w:rsidR="00D3132C">
        <w:rPr>
          <w:rFonts w:ascii="Cambria" w:hAnsi="Cambria"/>
          <w:szCs w:val="24"/>
        </w:rPr>
        <w:t>4</w:t>
      </w:r>
      <w:r w:rsidR="00D3132C" w:rsidRPr="00D3132C">
        <w:rPr>
          <w:rFonts w:ascii="Cambria" w:hAnsi="Cambria"/>
          <w:szCs w:val="24"/>
        </w:rPr>
        <w:t xml:space="preserve"> dni roboczych od przekazania zapotrzebowania </w:t>
      </w:r>
    </w:p>
    <w:p w14:paraId="3269054F" w14:textId="24D61F79" w:rsidR="00283C07" w:rsidRPr="00283C07" w:rsidRDefault="00283C07" w:rsidP="00283C07">
      <w:pPr>
        <w:spacing w:after="120"/>
        <w:ind w:left="426"/>
        <w:jc w:val="both"/>
        <w:rPr>
          <w:rFonts w:ascii="Cambria" w:hAnsi="Cambria"/>
          <w:szCs w:val="24"/>
        </w:rPr>
      </w:pPr>
      <w:r w:rsidRPr="00283C07">
        <w:rPr>
          <w:rFonts w:ascii="Cambria" w:hAnsi="Cambria"/>
          <w:szCs w:val="24"/>
        </w:rPr>
        <w:t>⎕</w:t>
      </w:r>
      <w:r w:rsidRPr="00283C07">
        <w:rPr>
          <w:rFonts w:ascii="Cambria" w:hAnsi="Cambria"/>
          <w:szCs w:val="24"/>
        </w:rPr>
        <w:tab/>
      </w:r>
      <w:r w:rsidR="00D3132C">
        <w:rPr>
          <w:rFonts w:ascii="Cambria" w:hAnsi="Cambria"/>
          <w:szCs w:val="24"/>
        </w:rPr>
        <w:t>5</w:t>
      </w:r>
      <w:r w:rsidR="00D3132C" w:rsidRPr="00D3132C">
        <w:rPr>
          <w:rFonts w:ascii="Cambria" w:hAnsi="Cambria"/>
          <w:szCs w:val="24"/>
        </w:rPr>
        <w:t xml:space="preserve"> dni roboczych od przekazania zapotrzebowania</w:t>
      </w:r>
    </w:p>
    <w:p w14:paraId="60A4606E" w14:textId="2D530084" w:rsidR="00283C07" w:rsidRDefault="00283C07" w:rsidP="00283C07">
      <w:pPr>
        <w:spacing w:after="120"/>
        <w:ind w:left="426"/>
        <w:jc w:val="both"/>
        <w:rPr>
          <w:rFonts w:ascii="Cambria" w:hAnsi="Cambria"/>
          <w:szCs w:val="24"/>
        </w:rPr>
      </w:pPr>
      <w:bookmarkStart w:id="5" w:name="_Hlk104896196"/>
      <w:r w:rsidRPr="00283C07">
        <w:rPr>
          <w:rFonts w:ascii="Cambria" w:hAnsi="Cambria"/>
          <w:szCs w:val="24"/>
        </w:rPr>
        <w:t>⎕</w:t>
      </w:r>
      <w:r w:rsidRPr="00283C07">
        <w:rPr>
          <w:rFonts w:ascii="Cambria" w:hAnsi="Cambria"/>
          <w:szCs w:val="24"/>
        </w:rPr>
        <w:tab/>
      </w:r>
      <w:r w:rsidR="00D3132C">
        <w:rPr>
          <w:rFonts w:ascii="Cambria" w:hAnsi="Cambria"/>
          <w:szCs w:val="24"/>
        </w:rPr>
        <w:t>6</w:t>
      </w:r>
      <w:r w:rsidR="00D3132C" w:rsidRPr="00D3132C">
        <w:rPr>
          <w:rFonts w:ascii="Cambria" w:hAnsi="Cambria"/>
          <w:szCs w:val="24"/>
        </w:rPr>
        <w:t xml:space="preserve"> dni roboczych od przekazania zapotrzebowania</w:t>
      </w:r>
    </w:p>
    <w:bookmarkEnd w:id="5"/>
    <w:p w14:paraId="7920BDA7" w14:textId="292570CB" w:rsidR="00283C07" w:rsidRDefault="00283C07" w:rsidP="00283C07">
      <w:pPr>
        <w:spacing w:after="120"/>
        <w:ind w:left="426"/>
        <w:jc w:val="both"/>
        <w:rPr>
          <w:rFonts w:ascii="Cambria" w:hAnsi="Cambria"/>
          <w:szCs w:val="24"/>
        </w:rPr>
      </w:pPr>
      <w:r w:rsidRPr="00283C07">
        <w:rPr>
          <w:rFonts w:ascii="Cambria" w:hAnsi="Cambria"/>
          <w:szCs w:val="24"/>
        </w:rPr>
        <w:t>⎕</w:t>
      </w:r>
      <w:r w:rsidRPr="00283C07">
        <w:rPr>
          <w:rFonts w:ascii="Cambria" w:hAnsi="Cambria"/>
          <w:szCs w:val="24"/>
        </w:rPr>
        <w:tab/>
      </w:r>
      <w:r w:rsidR="00D3132C">
        <w:rPr>
          <w:rFonts w:ascii="Cambria" w:hAnsi="Cambria"/>
          <w:szCs w:val="24"/>
        </w:rPr>
        <w:t>7</w:t>
      </w:r>
      <w:r w:rsidR="00D3132C" w:rsidRPr="00D3132C">
        <w:rPr>
          <w:rFonts w:ascii="Cambria" w:hAnsi="Cambria"/>
          <w:szCs w:val="24"/>
        </w:rPr>
        <w:t xml:space="preserve"> dni roboczych od przekazania zapotrzebowania </w:t>
      </w:r>
    </w:p>
    <w:p w14:paraId="6284C33F" w14:textId="2A0017F8" w:rsidR="0078072D" w:rsidRPr="00E952D4" w:rsidRDefault="0078072D" w:rsidP="00C72226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368D4EFF" w:rsidR="0059608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1C607B" w14:textId="49D7B983" w:rsidR="00283C07" w:rsidRPr="00283C07" w:rsidRDefault="00283C07" w:rsidP="00283C07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283C07">
        <w:rPr>
          <w:rFonts w:ascii="Cambria" w:hAnsi="Cambria"/>
          <w:szCs w:val="24"/>
        </w:rPr>
        <w:t xml:space="preserve">Oświadczam(-my), że nie podlegam(-my) wykluczeniu z postępowania  na podstawie art. 7  ust. 1  ustawy z dnia 13 kwietnia 2022 r. o szczególnych rozwiązaniach </w:t>
      </w:r>
      <w:r>
        <w:rPr>
          <w:rFonts w:ascii="Cambria" w:hAnsi="Cambria"/>
          <w:szCs w:val="24"/>
        </w:rPr>
        <w:br/>
      </w:r>
      <w:r w:rsidRPr="00283C07">
        <w:rPr>
          <w:rFonts w:ascii="Cambria" w:hAnsi="Cambria"/>
          <w:szCs w:val="24"/>
        </w:rPr>
        <w:t>w zakresie przeciwdziałania wspieraniu agresji na Ukrainę oraz służących ochronie bezpieczeństwa narodowego (Dz. U. z 2022 r. poz. 835).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6E091B11" w14:textId="6E603C21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1CE80E03" w14:textId="73E99737" w:rsidR="001962BD" w:rsidRPr="00E952D4" w:rsidRDefault="001962BD">
      <w:pPr>
        <w:rPr>
          <w:rFonts w:ascii="Cambria" w:eastAsia="Calibri" w:hAnsi="Cambria"/>
          <w:b/>
          <w:szCs w:val="24"/>
          <w:lang w:eastAsia="en-US"/>
        </w:rPr>
      </w:pPr>
    </w:p>
    <w:sectPr w:rsidR="001962BD" w:rsidRPr="00E952D4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BB38" w14:textId="77777777" w:rsidR="00123F4A" w:rsidRDefault="00123F4A">
      <w:r>
        <w:separator/>
      </w:r>
    </w:p>
  </w:endnote>
  <w:endnote w:type="continuationSeparator" w:id="0">
    <w:p w14:paraId="195C00D0" w14:textId="77777777" w:rsidR="00123F4A" w:rsidRDefault="0012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C41A" w14:textId="77777777" w:rsidR="00123F4A" w:rsidRDefault="00123F4A">
      <w:bookmarkStart w:id="0" w:name="_Hlk523134668"/>
      <w:bookmarkEnd w:id="0"/>
      <w:r>
        <w:separator/>
      </w:r>
    </w:p>
  </w:footnote>
  <w:footnote w:type="continuationSeparator" w:id="0">
    <w:p w14:paraId="7120BA72" w14:textId="77777777" w:rsidR="00123F4A" w:rsidRDefault="00123F4A">
      <w:r>
        <w:continuationSeparator/>
      </w:r>
    </w:p>
  </w:footnote>
  <w:footnote w:id="1">
    <w:p w14:paraId="009E4E6F" w14:textId="72B03A15" w:rsidR="00E805A3" w:rsidRPr="00E805A3" w:rsidRDefault="00E805A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E805A3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E805A3">
        <w:rPr>
          <w:rFonts w:ascii="Cambria" w:hAnsi="Cambria"/>
          <w:i/>
          <w:iCs/>
          <w:sz w:val="18"/>
          <w:szCs w:val="18"/>
        </w:rPr>
        <w:t xml:space="preserve"> Należy przepisać z Formularza cenowego kwotę brutto za realizację całości zamówienia.</w:t>
      </w:r>
    </w:p>
  </w:footnote>
  <w:footnote w:id="2">
    <w:p w14:paraId="0A8CE855" w14:textId="31D6763A" w:rsidR="00283C07" w:rsidRDefault="00283C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C07">
        <w:rPr>
          <w:rFonts w:ascii="Cambria" w:hAnsi="Cambria"/>
          <w:i/>
          <w:iCs/>
          <w:sz w:val="18"/>
          <w:szCs w:val="18"/>
        </w:rPr>
        <w:t>należy zaznaczyć krzyżykiem 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49C9B446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 xml:space="preserve">Znak sprawy: </w:t>
    </w:r>
    <w:r w:rsidR="00362B92">
      <w:rPr>
        <w:rFonts w:ascii="Cambria" w:hAnsi="Cambria"/>
        <w:iCs w:val="0"/>
        <w:sz w:val="20"/>
      </w:rPr>
      <w:t>53</w:t>
    </w:r>
    <w:r w:rsidRPr="000030E9">
      <w:rPr>
        <w:rFonts w:ascii="Cambria" w:hAnsi="Cambria"/>
        <w:iCs w:val="0"/>
        <w:sz w:val="20"/>
      </w:rPr>
      <w:t>/R/202</w:t>
    </w:r>
    <w:r w:rsidR="00362B92">
      <w:rPr>
        <w:rFonts w:ascii="Cambria" w:hAnsi="Cambria"/>
        <w:iCs w:val="0"/>
        <w:sz w:val="20"/>
      </w:rPr>
      <w:t>2</w:t>
    </w:r>
    <w:r w:rsidRPr="000030E9">
      <w:rPr>
        <w:rFonts w:ascii="Cambria" w:hAnsi="Cambria"/>
        <w:iCs w:val="0"/>
        <w:sz w:val="20"/>
      </w:rPr>
      <w:t>/</w:t>
    </w:r>
    <w:r w:rsidR="00362B92">
      <w:rPr>
        <w:rFonts w:ascii="Cambria" w:hAnsi="Cambria"/>
        <w:iCs w:val="0"/>
        <w:sz w:val="20"/>
      </w:rPr>
      <w:t>MW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5EE358D"/>
    <w:multiLevelType w:val="hybridMultilevel"/>
    <w:tmpl w:val="4D02C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5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13A66E52"/>
    <w:multiLevelType w:val="multilevel"/>
    <w:tmpl w:val="24181D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9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4005C0"/>
    <w:multiLevelType w:val="hybridMultilevel"/>
    <w:tmpl w:val="9176FE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5" w15:restartNumberingAfterBreak="0">
    <w:nsid w:val="2D5E3668"/>
    <w:multiLevelType w:val="multilevel"/>
    <w:tmpl w:val="347CCD24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D6E0F2B"/>
    <w:multiLevelType w:val="hybridMultilevel"/>
    <w:tmpl w:val="13C844E4"/>
    <w:lvl w:ilvl="0" w:tplc="12F6A9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8" w15:restartNumberingAfterBreak="0">
    <w:nsid w:val="307A6568"/>
    <w:multiLevelType w:val="multilevel"/>
    <w:tmpl w:val="08260B8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79518F1"/>
    <w:multiLevelType w:val="hybridMultilevel"/>
    <w:tmpl w:val="186C65BC"/>
    <w:lvl w:ilvl="0" w:tplc="4870665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39B63006"/>
    <w:multiLevelType w:val="hybridMultilevel"/>
    <w:tmpl w:val="2DB0103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4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3D3B09"/>
    <w:multiLevelType w:val="hybridMultilevel"/>
    <w:tmpl w:val="90081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5464B48"/>
    <w:multiLevelType w:val="hybridMultilevel"/>
    <w:tmpl w:val="84A07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0715B0"/>
    <w:multiLevelType w:val="hybridMultilevel"/>
    <w:tmpl w:val="E33AAEA2"/>
    <w:lvl w:ilvl="0" w:tplc="09FC6EF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057F2C"/>
    <w:multiLevelType w:val="hybridMultilevel"/>
    <w:tmpl w:val="91D88E74"/>
    <w:lvl w:ilvl="0" w:tplc="C5DC000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626264"/>
    <w:multiLevelType w:val="hybridMultilevel"/>
    <w:tmpl w:val="7DF6D01A"/>
    <w:lvl w:ilvl="0" w:tplc="3D34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3" w15:restartNumberingAfterBreak="0">
    <w:nsid w:val="56222970"/>
    <w:multiLevelType w:val="multilevel"/>
    <w:tmpl w:val="E692122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9DD4873"/>
    <w:multiLevelType w:val="multilevel"/>
    <w:tmpl w:val="389C0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64DA4276"/>
    <w:multiLevelType w:val="hybridMultilevel"/>
    <w:tmpl w:val="BD6ED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F12CB4"/>
    <w:multiLevelType w:val="hybridMultilevel"/>
    <w:tmpl w:val="0D107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12016494">
    <w:abstractNumId w:val="62"/>
  </w:num>
  <w:num w:numId="2" w16cid:durableId="39595694">
    <w:abstractNumId w:val="82"/>
  </w:num>
  <w:num w:numId="3" w16cid:durableId="2060737945">
    <w:abstractNumId w:val="56"/>
  </w:num>
  <w:num w:numId="4" w16cid:durableId="228997980">
    <w:abstractNumId w:val="73"/>
  </w:num>
  <w:num w:numId="5" w16cid:durableId="1664235157">
    <w:abstractNumId w:val="91"/>
  </w:num>
  <w:num w:numId="6" w16cid:durableId="1116799630">
    <w:abstractNumId w:val="74"/>
  </w:num>
  <w:num w:numId="7" w16cid:durableId="30151661">
    <w:abstractNumId w:val="86"/>
  </w:num>
  <w:num w:numId="8" w16cid:durableId="539439100">
    <w:abstractNumId w:val="53"/>
  </w:num>
  <w:num w:numId="9" w16cid:durableId="94716413">
    <w:abstractNumId w:val="89"/>
  </w:num>
  <w:num w:numId="10" w16cid:durableId="592669998">
    <w:abstractNumId w:val="63"/>
  </w:num>
  <w:num w:numId="11" w16cid:durableId="1616402721">
    <w:abstractNumId w:val="54"/>
  </w:num>
  <w:num w:numId="12" w16cid:durableId="1150560982">
    <w:abstractNumId w:val="72"/>
  </w:num>
  <w:num w:numId="13" w16cid:durableId="1115904269">
    <w:abstractNumId w:val="60"/>
  </w:num>
  <w:num w:numId="14" w16cid:durableId="1675836158">
    <w:abstractNumId w:val="58"/>
  </w:num>
  <w:num w:numId="15" w16cid:durableId="1100493416">
    <w:abstractNumId w:val="76"/>
  </w:num>
  <w:num w:numId="16" w16cid:durableId="868565556">
    <w:abstractNumId w:val="67"/>
  </w:num>
  <w:num w:numId="17" w16cid:durableId="1289820000">
    <w:abstractNumId w:val="51"/>
  </w:num>
  <w:num w:numId="18" w16cid:durableId="1355307603">
    <w:abstractNumId w:val="81"/>
  </w:num>
  <w:num w:numId="19" w16cid:durableId="19792532">
    <w:abstractNumId w:val="85"/>
  </w:num>
  <w:num w:numId="20" w16cid:durableId="1190601796">
    <w:abstractNumId w:val="69"/>
  </w:num>
  <w:num w:numId="21" w16cid:durableId="1508180343">
    <w:abstractNumId w:val="57"/>
  </w:num>
  <w:num w:numId="22" w16cid:durableId="195705895">
    <w:abstractNumId w:val="65"/>
  </w:num>
  <w:num w:numId="23" w16cid:durableId="1571426911">
    <w:abstractNumId w:val="68"/>
  </w:num>
  <w:num w:numId="24" w16cid:durableId="736393245">
    <w:abstractNumId w:val="83"/>
  </w:num>
  <w:num w:numId="25" w16cid:durableId="450518667">
    <w:abstractNumId w:val="90"/>
  </w:num>
  <w:num w:numId="26" w16cid:durableId="2005740009">
    <w:abstractNumId w:val="80"/>
  </w:num>
  <w:num w:numId="27" w16cid:durableId="1905137483">
    <w:abstractNumId w:val="75"/>
  </w:num>
  <w:num w:numId="28" w16cid:durableId="1999260216">
    <w:abstractNumId w:val="77"/>
  </w:num>
  <w:num w:numId="29" w16cid:durableId="1540557291">
    <w:abstractNumId w:val="78"/>
  </w:num>
  <w:num w:numId="30" w16cid:durableId="1723597761">
    <w:abstractNumId w:val="71"/>
  </w:num>
  <w:num w:numId="31" w16cid:durableId="12194395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0166569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0613686">
    <w:abstractNumId w:val="88"/>
  </w:num>
  <w:num w:numId="34" w16cid:durableId="1802461799">
    <w:abstractNumId w:val="87"/>
  </w:num>
  <w:num w:numId="35" w16cid:durableId="814134">
    <w:abstractNumId w:val="61"/>
  </w:num>
  <w:num w:numId="36" w16cid:durableId="1368095772">
    <w:abstractNumId w:val="52"/>
  </w:num>
  <w:num w:numId="37" w16cid:durableId="1041982878">
    <w:abstractNumId w:val="66"/>
  </w:num>
  <w:num w:numId="38" w16cid:durableId="1141768260">
    <w:abstractNumId w:val="7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455"/>
    <w:rsid w:val="00021DC2"/>
    <w:rsid w:val="00022779"/>
    <w:rsid w:val="00023991"/>
    <w:rsid w:val="00023E22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677AD"/>
    <w:rsid w:val="0007047F"/>
    <w:rsid w:val="00070E7B"/>
    <w:rsid w:val="00072BB0"/>
    <w:rsid w:val="00072F58"/>
    <w:rsid w:val="00072F94"/>
    <w:rsid w:val="0007382F"/>
    <w:rsid w:val="00075508"/>
    <w:rsid w:val="00075732"/>
    <w:rsid w:val="000760EA"/>
    <w:rsid w:val="000769AF"/>
    <w:rsid w:val="000775B4"/>
    <w:rsid w:val="00080530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3E91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3188"/>
    <w:rsid w:val="00123F4A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1C12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3C07"/>
    <w:rsid w:val="002846EA"/>
    <w:rsid w:val="0028510D"/>
    <w:rsid w:val="002852BE"/>
    <w:rsid w:val="00285AC9"/>
    <w:rsid w:val="00285B83"/>
    <w:rsid w:val="00286311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315C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61D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BC1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AB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C5F"/>
    <w:rsid w:val="00360F21"/>
    <w:rsid w:val="003611A7"/>
    <w:rsid w:val="0036132D"/>
    <w:rsid w:val="003619F1"/>
    <w:rsid w:val="00362B92"/>
    <w:rsid w:val="0036449A"/>
    <w:rsid w:val="00364ACE"/>
    <w:rsid w:val="00364FF5"/>
    <w:rsid w:val="003654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17D3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8FF"/>
    <w:rsid w:val="003E5C31"/>
    <w:rsid w:val="003E6214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674A"/>
    <w:rsid w:val="0042785F"/>
    <w:rsid w:val="0043455A"/>
    <w:rsid w:val="004357D3"/>
    <w:rsid w:val="00435B6F"/>
    <w:rsid w:val="0043643C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04B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D72"/>
    <w:rsid w:val="00485EA1"/>
    <w:rsid w:val="00486BB2"/>
    <w:rsid w:val="00490818"/>
    <w:rsid w:val="00491036"/>
    <w:rsid w:val="00491749"/>
    <w:rsid w:val="00491806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267B"/>
    <w:rsid w:val="004C3585"/>
    <w:rsid w:val="004C4544"/>
    <w:rsid w:val="004C5385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03D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221B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1C7C"/>
    <w:rsid w:val="00592CE2"/>
    <w:rsid w:val="005932D8"/>
    <w:rsid w:val="005933DA"/>
    <w:rsid w:val="005938AD"/>
    <w:rsid w:val="00593C3C"/>
    <w:rsid w:val="005940E9"/>
    <w:rsid w:val="0059489E"/>
    <w:rsid w:val="00595858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7F5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256"/>
    <w:rsid w:val="005E674A"/>
    <w:rsid w:val="005E7E04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448E"/>
    <w:rsid w:val="006167D4"/>
    <w:rsid w:val="00621206"/>
    <w:rsid w:val="006214C6"/>
    <w:rsid w:val="006228B3"/>
    <w:rsid w:val="00624911"/>
    <w:rsid w:val="006251D0"/>
    <w:rsid w:val="006256E8"/>
    <w:rsid w:val="00631B30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6FF9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03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5073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539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9CF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2AD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721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2C6B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2AC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AB8"/>
    <w:rsid w:val="008732CA"/>
    <w:rsid w:val="00873BAA"/>
    <w:rsid w:val="00873E80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C7A77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A7E04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434"/>
    <w:rsid w:val="009D61C9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5A77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39F"/>
    <w:rsid w:val="00A867BE"/>
    <w:rsid w:val="00A87373"/>
    <w:rsid w:val="00A879C2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C762B"/>
    <w:rsid w:val="00BD09CD"/>
    <w:rsid w:val="00BD0EF0"/>
    <w:rsid w:val="00BD245D"/>
    <w:rsid w:val="00BD4426"/>
    <w:rsid w:val="00BD46ED"/>
    <w:rsid w:val="00BD59D4"/>
    <w:rsid w:val="00BD5DF6"/>
    <w:rsid w:val="00BD608B"/>
    <w:rsid w:val="00BD6F22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21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57E46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5C9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12C6"/>
    <w:rsid w:val="00CB15B8"/>
    <w:rsid w:val="00CB161E"/>
    <w:rsid w:val="00CB190A"/>
    <w:rsid w:val="00CB1F09"/>
    <w:rsid w:val="00CB3338"/>
    <w:rsid w:val="00CB6F4B"/>
    <w:rsid w:val="00CC20AF"/>
    <w:rsid w:val="00CC26EF"/>
    <w:rsid w:val="00CC4053"/>
    <w:rsid w:val="00CC5FAB"/>
    <w:rsid w:val="00CC6A3B"/>
    <w:rsid w:val="00CC6B7F"/>
    <w:rsid w:val="00CC7772"/>
    <w:rsid w:val="00CD0AD4"/>
    <w:rsid w:val="00CD1440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0F89"/>
    <w:rsid w:val="00D01F0C"/>
    <w:rsid w:val="00D0230B"/>
    <w:rsid w:val="00D027D0"/>
    <w:rsid w:val="00D029DC"/>
    <w:rsid w:val="00D02CF0"/>
    <w:rsid w:val="00D0582B"/>
    <w:rsid w:val="00D05AD7"/>
    <w:rsid w:val="00D065B6"/>
    <w:rsid w:val="00D065BF"/>
    <w:rsid w:val="00D06D97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32C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67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A772F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182A"/>
    <w:rsid w:val="00DC18FF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1974"/>
    <w:rsid w:val="00E021BF"/>
    <w:rsid w:val="00E02C53"/>
    <w:rsid w:val="00E0353A"/>
    <w:rsid w:val="00E0369D"/>
    <w:rsid w:val="00E05D1C"/>
    <w:rsid w:val="00E06852"/>
    <w:rsid w:val="00E077E7"/>
    <w:rsid w:val="00E11244"/>
    <w:rsid w:val="00E11621"/>
    <w:rsid w:val="00E121EE"/>
    <w:rsid w:val="00E12A56"/>
    <w:rsid w:val="00E137C1"/>
    <w:rsid w:val="00E1463D"/>
    <w:rsid w:val="00E14EDA"/>
    <w:rsid w:val="00E16CA0"/>
    <w:rsid w:val="00E17AA5"/>
    <w:rsid w:val="00E20EE7"/>
    <w:rsid w:val="00E23988"/>
    <w:rsid w:val="00E23BC7"/>
    <w:rsid w:val="00E23CF3"/>
    <w:rsid w:val="00E23DF5"/>
    <w:rsid w:val="00E24205"/>
    <w:rsid w:val="00E25816"/>
    <w:rsid w:val="00E26288"/>
    <w:rsid w:val="00E2653F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5A3"/>
    <w:rsid w:val="00E80776"/>
    <w:rsid w:val="00E815EB"/>
    <w:rsid w:val="00E83576"/>
    <w:rsid w:val="00E83636"/>
    <w:rsid w:val="00E860DE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5661"/>
    <w:rsid w:val="00EB5BDB"/>
    <w:rsid w:val="00EB6E63"/>
    <w:rsid w:val="00EB75FE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1F8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CF4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39A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0F90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48E0"/>
    <w:rsid w:val="00FD608E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character" w:customStyle="1" w:styleId="Podpisobrazu8Exact">
    <w:name w:val="Podpis obrazu (8) Exact"/>
    <w:basedOn w:val="Domylnaczcionkaakapitu"/>
    <w:link w:val="Podpisobrazu8"/>
    <w:rsid w:val="0070507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70507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styleId="Poprawka">
    <w:name w:val="Revision"/>
    <w:hidden/>
    <w:uiPriority w:val="99"/>
    <w:semiHidden/>
    <w:rsid w:val="00C222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3595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Witkowska Marzena</cp:lastModifiedBy>
  <cp:revision>2</cp:revision>
  <cp:lastPrinted>2022-06-29T08:27:00Z</cp:lastPrinted>
  <dcterms:created xsi:type="dcterms:W3CDTF">2022-06-29T08:35:00Z</dcterms:created>
  <dcterms:modified xsi:type="dcterms:W3CDTF">2022-06-29T08:35:00Z</dcterms:modified>
</cp:coreProperties>
</file>